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</w:t>
      </w:r>
      <w:r w:rsidR="001B1C58">
        <w:rPr>
          <w:b/>
          <w:szCs w:val="24"/>
        </w:rPr>
        <w:t>12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854CCD" w:rsidRDefault="00991628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991628">
        <w:rPr>
          <w:b/>
          <w:bCs/>
          <w:color w:val="auto"/>
          <w:szCs w:val="22"/>
        </w:rPr>
        <w:t>CONTRATO DE LOCAÇÃO DE IMÓVEL NÃO RESIDENCIAL LOCALIZADO NA RUA WALTER VENDAS RODRIGUES, Nº 186, CAMPO BELO, BOM JARDIM/RJ, QUE ENTRE SI FAZEM COMO LOCADOR CARLOS ROGÉRIO WERNECK E COMO LOCATÁRIO O MUNICIPIO DE BOM JARDIM.</w:t>
      </w:r>
    </w:p>
    <w:p w:rsidR="00991628" w:rsidRPr="00280327" w:rsidRDefault="00991628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Pelo presente instrumento de locação de um lado denominado </w:t>
      </w:r>
      <w:r w:rsidRPr="00991628">
        <w:rPr>
          <w:b/>
          <w:bCs/>
          <w:color w:val="auto"/>
          <w:szCs w:val="22"/>
        </w:rPr>
        <w:t>LOCADOR CARLOS ROGÉRIO WERNECK</w:t>
      </w:r>
      <w:r w:rsidRPr="00991628">
        <w:rPr>
          <w:bCs/>
          <w:color w:val="auto"/>
          <w:szCs w:val="22"/>
        </w:rPr>
        <w:t xml:space="preserve">, brasileiro, </w:t>
      </w:r>
      <w:r w:rsidRPr="00FA17A6">
        <w:rPr>
          <w:bCs/>
          <w:color w:val="auto"/>
          <w:szCs w:val="22"/>
        </w:rPr>
        <w:t>casado, comerciante</w:t>
      </w:r>
      <w:r w:rsidR="00FA17A6">
        <w:rPr>
          <w:bCs/>
          <w:color w:val="auto"/>
          <w:szCs w:val="22"/>
        </w:rPr>
        <w:t>, portador da C</w:t>
      </w:r>
      <w:r w:rsidRPr="00991628">
        <w:rPr>
          <w:bCs/>
          <w:color w:val="auto"/>
          <w:szCs w:val="22"/>
        </w:rPr>
        <w:t>arteira de</w:t>
      </w:r>
      <w:r w:rsidR="00FA17A6">
        <w:rPr>
          <w:bCs/>
          <w:color w:val="auto"/>
          <w:szCs w:val="22"/>
        </w:rPr>
        <w:t xml:space="preserve"> </w:t>
      </w:r>
      <w:r w:rsidR="00FA17A6" w:rsidRPr="00FA17A6">
        <w:rPr>
          <w:bCs/>
          <w:color w:val="auto"/>
          <w:szCs w:val="22"/>
        </w:rPr>
        <w:t>Habilitação - CNH</w:t>
      </w:r>
      <w:r w:rsidRPr="00FA17A6">
        <w:rPr>
          <w:bCs/>
          <w:color w:val="auto"/>
          <w:szCs w:val="22"/>
        </w:rPr>
        <w:t xml:space="preserve"> </w:t>
      </w:r>
      <w:r w:rsidR="00FA17A6" w:rsidRPr="00FA17A6">
        <w:rPr>
          <w:bCs/>
          <w:color w:val="auto"/>
          <w:szCs w:val="22"/>
        </w:rPr>
        <w:t>sob</w:t>
      </w:r>
      <w:r w:rsidRPr="00FA17A6">
        <w:rPr>
          <w:bCs/>
          <w:color w:val="auto"/>
          <w:szCs w:val="22"/>
        </w:rPr>
        <w:t xml:space="preserve"> nº </w:t>
      </w:r>
      <w:r w:rsidR="00FA17A6" w:rsidRPr="00FA17A6">
        <w:rPr>
          <w:bCs/>
          <w:color w:val="auto"/>
          <w:szCs w:val="22"/>
        </w:rPr>
        <w:t>02203581039</w:t>
      </w:r>
      <w:r w:rsidRPr="00FA17A6">
        <w:rPr>
          <w:bCs/>
          <w:color w:val="auto"/>
          <w:szCs w:val="22"/>
        </w:rPr>
        <w:t xml:space="preserve">, expedida em </w:t>
      </w:r>
      <w:r w:rsidR="00FA17A6" w:rsidRPr="00FA17A6">
        <w:rPr>
          <w:bCs/>
          <w:color w:val="auto"/>
          <w:szCs w:val="22"/>
        </w:rPr>
        <w:t>08/11/2018</w:t>
      </w:r>
      <w:r w:rsidRPr="00FA17A6">
        <w:rPr>
          <w:bCs/>
          <w:color w:val="auto"/>
          <w:szCs w:val="22"/>
        </w:rPr>
        <w:t xml:space="preserve"> pelo </w:t>
      </w:r>
      <w:proofErr w:type="gramStart"/>
      <w:r w:rsidRPr="00FA17A6">
        <w:rPr>
          <w:bCs/>
          <w:color w:val="auto"/>
          <w:szCs w:val="22"/>
        </w:rPr>
        <w:t>Detran</w:t>
      </w:r>
      <w:proofErr w:type="gramEnd"/>
      <w:r w:rsidRPr="00FA17A6">
        <w:rPr>
          <w:bCs/>
          <w:color w:val="auto"/>
          <w:szCs w:val="22"/>
        </w:rPr>
        <w:t>/RJ, inscrito no CPF/MF sob o nº 837.004.207-49, residente e domiciliado na Rua Walter Vendas Rodrigues, s</w:t>
      </w:r>
      <w:r w:rsidR="00FA17A6">
        <w:rPr>
          <w:bCs/>
          <w:color w:val="auto"/>
          <w:szCs w:val="22"/>
        </w:rPr>
        <w:t>1</w:t>
      </w:r>
      <w:r w:rsidRPr="00991628">
        <w:rPr>
          <w:bCs/>
          <w:color w:val="auto"/>
          <w:szCs w:val="22"/>
        </w:rPr>
        <w:t xml:space="preserve">/nº, Campo Belo, Bom Jardim/RJ, e de outro denominado </w:t>
      </w:r>
      <w:r w:rsidRPr="00991628">
        <w:rPr>
          <w:b/>
          <w:bCs/>
          <w:color w:val="auto"/>
          <w:szCs w:val="22"/>
        </w:rPr>
        <w:t>LOCATÁRIO</w:t>
      </w:r>
      <w:r w:rsidRPr="00991628">
        <w:rPr>
          <w:bCs/>
          <w:color w:val="auto"/>
          <w:szCs w:val="22"/>
        </w:rPr>
        <w:t xml:space="preserve"> o </w:t>
      </w:r>
      <w:r w:rsidRPr="00991628">
        <w:rPr>
          <w:b/>
          <w:bCs/>
          <w:color w:val="auto"/>
          <w:szCs w:val="22"/>
        </w:rPr>
        <w:t>MUNICÍPIO DE BO</w:t>
      </w:r>
      <w:bookmarkStart w:id="0" w:name="_GoBack"/>
      <w:bookmarkEnd w:id="0"/>
      <w:r w:rsidRPr="00991628">
        <w:rPr>
          <w:b/>
          <w:bCs/>
          <w:color w:val="auto"/>
          <w:szCs w:val="22"/>
        </w:rPr>
        <w:t>M JARDIM</w:t>
      </w:r>
      <w:r w:rsidRPr="00991628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991628">
        <w:rPr>
          <w:bCs/>
          <w:color w:val="auto"/>
          <w:szCs w:val="22"/>
        </w:rPr>
        <w:t>sob</w:t>
      </w:r>
      <w:proofErr w:type="gramEnd"/>
      <w:r w:rsidRPr="00991628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991628">
        <w:rPr>
          <w:bCs/>
          <w:color w:val="auto"/>
          <w:szCs w:val="22"/>
        </w:rPr>
        <w:t>Sr.</w:t>
      </w:r>
      <w:proofErr w:type="gramEnd"/>
      <w:r w:rsidRPr="00991628">
        <w:rPr>
          <w:bCs/>
          <w:color w:val="auto"/>
          <w:szCs w:val="22"/>
        </w:rPr>
        <w:t xml:space="preserve"> Prefeito </w:t>
      </w:r>
      <w:r w:rsidRPr="00991628">
        <w:rPr>
          <w:b/>
          <w:bCs/>
          <w:color w:val="auto"/>
          <w:szCs w:val="22"/>
        </w:rPr>
        <w:t>PAULO VIEIRA DE BARROS</w:t>
      </w:r>
      <w:r w:rsidRPr="00991628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1B1C58" w:rsidRPr="001B1C58">
        <w:rPr>
          <w:bCs/>
          <w:color w:val="auto"/>
          <w:szCs w:val="22"/>
        </w:rPr>
        <w:t>1.060</w:t>
      </w:r>
      <w:r w:rsidRPr="001B1C58">
        <w:rPr>
          <w:bCs/>
          <w:color w:val="auto"/>
          <w:szCs w:val="22"/>
        </w:rPr>
        <w:t xml:space="preserve">, de </w:t>
      </w:r>
      <w:r w:rsidR="001B1C58" w:rsidRPr="001B1C58">
        <w:rPr>
          <w:bCs/>
          <w:color w:val="auto"/>
          <w:szCs w:val="22"/>
        </w:rPr>
        <w:t>22</w:t>
      </w:r>
      <w:r w:rsidRPr="001B1C58">
        <w:rPr>
          <w:bCs/>
          <w:color w:val="auto"/>
          <w:szCs w:val="22"/>
        </w:rPr>
        <w:t>.02.2021, em nome</w:t>
      </w:r>
      <w:r w:rsidRPr="00991628">
        <w:rPr>
          <w:bCs/>
          <w:color w:val="auto"/>
          <w:szCs w:val="22"/>
        </w:rPr>
        <w:t xml:space="preserve"> da Secretaria Municipal de Obras e Infraestrutura,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991628" w:rsidRDefault="00991628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854CCD" w:rsidRDefault="00991628" w:rsidP="00DB7A0B">
      <w:pPr>
        <w:pStyle w:val="Corpodetexto"/>
        <w:spacing w:line="200" w:lineRule="atLeast"/>
        <w:rPr>
          <w:color w:val="auto"/>
          <w:szCs w:val="22"/>
        </w:rPr>
      </w:pPr>
      <w:r w:rsidRPr="00991628">
        <w:rPr>
          <w:color w:val="auto"/>
          <w:szCs w:val="22"/>
        </w:rPr>
        <w:t>O objeto da presente locação é o imóvel não residencial, situado na Rua Walter Vendas Rodrigues, nº 186, Campo Belo, Bom Jardim/RJ, conforme laudo de avaliação apresentado pelo Setor de Projetos Especiais.</w:t>
      </w:r>
    </w:p>
    <w:p w:rsidR="00991628" w:rsidRPr="00280327" w:rsidRDefault="00991628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991628" w:rsidRDefault="00991628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991628">
        <w:rPr>
          <w:bCs/>
          <w:color w:val="auto"/>
          <w:szCs w:val="22"/>
        </w:rPr>
        <w:t xml:space="preserve">O imóvel destina-se a utilização do lavador para limpeza dos veículos, caminhões e maquinário </w:t>
      </w:r>
      <w:r w:rsidR="001B1C58">
        <w:rPr>
          <w:bCs/>
          <w:color w:val="auto"/>
          <w:szCs w:val="22"/>
        </w:rPr>
        <w:t>da frota Municipal</w:t>
      </w:r>
      <w:r w:rsidRPr="00991628">
        <w:rPr>
          <w:bCs/>
          <w:color w:val="auto"/>
          <w:szCs w:val="22"/>
        </w:rPr>
        <w:t xml:space="preserve">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991628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991628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854CCD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>O aluguel da presente loc</w:t>
      </w:r>
      <w:r w:rsidRPr="001B1C58">
        <w:rPr>
          <w:bCs/>
          <w:color w:val="auto"/>
          <w:szCs w:val="22"/>
        </w:rPr>
        <w:t>ação é de R$</w:t>
      </w:r>
      <w:r w:rsidR="001B1C58" w:rsidRPr="001B1C58">
        <w:rPr>
          <w:bCs/>
          <w:color w:val="auto"/>
          <w:szCs w:val="22"/>
        </w:rPr>
        <w:t xml:space="preserve">2.940,98 (dois mil, novecentos e quarenta reais e noventa e oito </w:t>
      </w:r>
      <w:r w:rsidRPr="001B1C58">
        <w:rPr>
          <w:bCs/>
          <w:color w:val="auto"/>
          <w:szCs w:val="22"/>
        </w:rPr>
        <w:t>centavos), que</w:t>
      </w:r>
      <w:r w:rsidRPr="00854CCD">
        <w:rPr>
          <w:bCs/>
          <w:color w:val="auto"/>
          <w:szCs w:val="22"/>
        </w:rPr>
        <w:t xml:space="preserve">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1B1C58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1B1C58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1B1C58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="001B1C58" w:rsidRPr="001B1C58">
        <w:rPr>
          <w:bCs/>
          <w:color w:val="auto"/>
          <w:szCs w:val="22"/>
        </w:rPr>
        <w:t>0604.2678200492.054</w:t>
      </w:r>
      <w:r w:rsidRPr="001B1C58">
        <w:rPr>
          <w:bCs/>
          <w:color w:val="auto"/>
          <w:szCs w:val="22"/>
        </w:rPr>
        <w:t xml:space="preserve"> ,</w:t>
      </w:r>
      <w:proofErr w:type="gramEnd"/>
      <w:r w:rsidRPr="001B1C58">
        <w:rPr>
          <w:bCs/>
          <w:color w:val="auto"/>
          <w:szCs w:val="22"/>
        </w:rPr>
        <w:t xml:space="preserve"> Natureza da Despesa 3390.36.00, conta nº </w:t>
      </w:r>
      <w:r w:rsidR="001B1C58" w:rsidRPr="001B1C58">
        <w:rPr>
          <w:bCs/>
          <w:color w:val="auto"/>
          <w:szCs w:val="22"/>
        </w:rPr>
        <w:t>327</w:t>
      </w:r>
      <w:r w:rsidRPr="001B1C58">
        <w:rPr>
          <w:bCs/>
          <w:color w:val="auto"/>
          <w:szCs w:val="22"/>
        </w:rPr>
        <w:t>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a) por ato unilateral e escrito do LOCATÁRIO, nas situações previstas no artigo 78, da Lei </w:t>
      </w:r>
      <w:proofErr w:type="gramStart"/>
      <w:r w:rsidRPr="00EB2670">
        <w:rPr>
          <w:bCs/>
          <w:color w:val="auto"/>
          <w:szCs w:val="22"/>
        </w:rPr>
        <w:t>nº</w:t>
      </w:r>
      <w:proofErr w:type="gramEnd"/>
      <w:r w:rsidRPr="00EB2670">
        <w:rPr>
          <w:bCs/>
          <w:color w:val="auto"/>
          <w:szCs w:val="22"/>
        </w:rPr>
        <w:t xml:space="preserve">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</w:t>
      </w:r>
      <w:proofErr w:type="gramStart"/>
      <w:r w:rsidR="00DB7A0B" w:rsidRPr="00280327">
        <w:rPr>
          <w:color w:val="auto"/>
          <w:szCs w:val="22"/>
        </w:rPr>
        <w:t xml:space="preserve">  </w:t>
      </w:r>
      <w:proofErr w:type="gramEnd"/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475094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AF07CC" w:rsidRPr="00280327" w:rsidRDefault="00991628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sz w:val="24"/>
          <w:szCs w:val="24"/>
        </w:rPr>
        <w:lastRenderedPageBreak/>
        <w:t>CARLOS ROGÉRIO WERNECK</w:t>
      </w:r>
      <w:r w:rsidRPr="00280327">
        <w:rPr>
          <w:b/>
          <w:bCs/>
          <w:color w:val="auto"/>
          <w:szCs w:val="22"/>
        </w:rPr>
        <w:t xml:space="preserve"> </w:t>
      </w:r>
      <w:r w:rsidR="00475094"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C" w:rsidRDefault="006D150C" w:rsidP="00EE60F6">
      <w:r>
        <w:separator/>
      </w:r>
    </w:p>
  </w:endnote>
  <w:endnote w:type="continuationSeparator" w:id="0">
    <w:p w:rsidR="006D150C" w:rsidRDefault="006D150C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A6">
          <w:rPr>
            <w:noProof/>
          </w:rPr>
          <w:t>1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C" w:rsidRDefault="006D150C" w:rsidP="00EE60F6">
      <w:r>
        <w:separator/>
      </w:r>
    </w:p>
  </w:footnote>
  <w:footnote w:type="continuationSeparator" w:id="0">
    <w:p w:rsidR="006D150C" w:rsidRDefault="006D150C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FA17A6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0418387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1C58"/>
    <w:rsid w:val="001B67D3"/>
    <w:rsid w:val="001E3A85"/>
    <w:rsid w:val="001E44F4"/>
    <w:rsid w:val="0021461D"/>
    <w:rsid w:val="00231246"/>
    <w:rsid w:val="00236C14"/>
    <w:rsid w:val="00242E41"/>
    <w:rsid w:val="00245D53"/>
    <w:rsid w:val="002552E2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46EB"/>
    <w:rsid w:val="00385BEC"/>
    <w:rsid w:val="003B2F4B"/>
    <w:rsid w:val="003D5112"/>
    <w:rsid w:val="003E2EF5"/>
    <w:rsid w:val="003F2A91"/>
    <w:rsid w:val="0042368C"/>
    <w:rsid w:val="0043300C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E5F33"/>
    <w:rsid w:val="00924627"/>
    <w:rsid w:val="009323C5"/>
    <w:rsid w:val="00991628"/>
    <w:rsid w:val="00992CC5"/>
    <w:rsid w:val="00995E08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A17A6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E9D4-C3A6-416C-BC1B-CAB6AD8D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2021-04-20T13:01:00Z</dcterms:created>
  <dcterms:modified xsi:type="dcterms:W3CDTF">2021-04-20T13:07:00Z</dcterms:modified>
</cp:coreProperties>
</file>